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В соответствии с проектной декларацией строящегося многоквартирного жилого дома срок ввода объекта в эксплуатацию не должен быть по</w:t>
            </w:r>
            <w:r w:rsidR="00275CA0">
              <w:rPr>
                <w:sz w:val="22"/>
                <w:szCs w:val="22"/>
              </w:rPr>
              <w:t>зднее</w:t>
            </w:r>
            <w:r w:rsidR="001B1EDD" w:rsidRPr="001D04EA">
              <w:rPr>
                <w:sz w:val="22"/>
                <w:szCs w:val="22"/>
              </w:rPr>
              <w:t xml:space="preserve"> </w:t>
            </w:r>
            <w:r w:rsidR="00275CA0">
              <w:rPr>
                <w:sz w:val="22"/>
                <w:szCs w:val="22"/>
              </w:rPr>
              <w:t>3</w:t>
            </w:r>
            <w:r w:rsidR="001B1EDD" w:rsidRPr="001D04EA">
              <w:rPr>
                <w:sz w:val="22"/>
                <w:szCs w:val="22"/>
              </w:rPr>
              <w:t xml:space="preserve"> квартала 201</w:t>
            </w:r>
            <w:r w:rsidR="00275CA0">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275CA0" w:rsidP="001B1EDD">
            <w:pPr>
              <w:rPr>
                <w:rStyle w:val="afb"/>
                <w:i w:val="0"/>
              </w:rPr>
            </w:pPr>
            <w:r>
              <w:rPr>
                <w:b/>
                <w:bCs/>
              </w:rPr>
              <w:t>8 963 460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4F1072">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4F1072">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w:t>
            </w:r>
            <w:r w:rsidRPr="00E84893">
              <w:rPr>
                <w:sz w:val="22"/>
                <w:szCs w:val="22"/>
              </w:rPr>
              <w:lastRenderedPageBreak/>
              <w:t>аукционе «</w:t>
            </w:r>
            <w:r w:rsidR="00B94A44">
              <w:rPr>
                <w:sz w:val="22"/>
                <w:szCs w:val="22"/>
              </w:rPr>
              <w:t>24</w:t>
            </w:r>
            <w:r w:rsidRPr="00E84893">
              <w:rPr>
                <w:sz w:val="22"/>
                <w:szCs w:val="22"/>
              </w:rPr>
              <w:t>» </w:t>
            </w:r>
            <w:r w:rsidR="00F660B2">
              <w:rPr>
                <w:sz w:val="22"/>
                <w:szCs w:val="22"/>
              </w:rPr>
              <w:t xml:space="preserve"> </w:t>
            </w:r>
            <w:r w:rsidR="00B94A44">
              <w:rPr>
                <w:sz w:val="22"/>
                <w:szCs w:val="22"/>
              </w:rPr>
              <w:t>ноября</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B94A44">
              <w:rPr>
                <w:sz w:val="22"/>
                <w:szCs w:val="22"/>
              </w:rPr>
              <w:t>07</w:t>
            </w:r>
            <w:r w:rsidRPr="00E84893">
              <w:rPr>
                <w:sz w:val="22"/>
                <w:szCs w:val="22"/>
              </w:rPr>
              <w:t>» </w:t>
            </w:r>
            <w:r w:rsidR="00F660B2">
              <w:rPr>
                <w:rFonts w:cs="Arial"/>
                <w:sz w:val="22"/>
                <w:szCs w:val="22"/>
              </w:rPr>
              <w:t xml:space="preserve"> </w:t>
            </w:r>
            <w:r w:rsidR="00B94A44">
              <w:t xml:space="preserve">декабря </w:t>
            </w:r>
            <w:r w:rsidR="00120DB7">
              <w:rPr>
                <w:rFonts w:cs="Arial"/>
                <w:sz w:val="22"/>
                <w:szCs w:val="22"/>
              </w:rPr>
              <w:t xml:space="preserve"> </w:t>
            </w:r>
            <w:r w:rsidRPr="00E84893">
              <w:rPr>
                <w:sz w:val="22"/>
                <w:szCs w:val="22"/>
              </w:rPr>
              <w:t>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94A44">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660B2">
              <w:rPr>
                <w:sz w:val="22"/>
                <w:szCs w:val="22"/>
              </w:rPr>
              <w:t xml:space="preserve"> </w:t>
            </w:r>
            <w:r w:rsidR="00B94A44">
              <w:rPr>
                <w:sz w:val="22"/>
                <w:szCs w:val="22"/>
              </w:rPr>
              <w:t>09</w:t>
            </w:r>
            <w:r w:rsidRPr="00E84893">
              <w:rPr>
                <w:sz w:val="22"/>
                <w:szCs w:val="22"/>
              </w:rPr>
              <w:t>» </w:t>
            </w:r>
            <w:r w:rsidR="00F660B2">
              <w:rPr>
                <w:rFonts w:cs="Arial"/>
                <w:sz w:val="22"/>
                <w:szCs w:val="22"/>
              </w:rPr>
              <w:t xml:space="preserve"> </w:t>
            </w:r>
            <w:r w:rsidR="00B94A44">
              <w:t xml:space="preserve">декабря </w:t>
            </w:r>
            <w:r w:rsidR="00120DB7">
              <w:rPr>
                <w:rFonts w:cs="Arial"/>
                <w:sz w:val="22"/>
                <w:szCs w:val="22"/>
              </w:rPr>
              <w:t xml:space="preserve">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94A44">
            <w:r w:rsidRPr="00E84893">
              <w:rPr>
                <w:sz w:val="22"/>
                <w:szCs w:val="22"/>
              </w:rPr>
              <w:t>«</w:t>
            </w:r>
            <w:r w:rsidR="00F660B2">
              <w:rPr>
                <w:sz w:val="22"/>
                <w:szCs w:val="22"/>
              </w:rPr>
              <w:t xml:space="preserve"> </w:t>
            </w:r>
            <w:r w:rsidR="00B94A44">
              <w:rPr>
                <w:sz w:val="22"/>
                <w:szCs w:val="22"/>
              </w:rPr>
              <w:t>10</w:t>
            </w:r>
            <w:r w:rsidR="00F660B2">
              <w:rPr>
                <w:sz w:val="22"/>
                <w:szCs w:val="22"/>
              </w:rPr>
              <w:t xml:space="preserve"> </w:t>
            </w:r>
            <w:r w:rsidRPr="00E84893">
              <w:rPr>
                <w:sz w:val="22"/>
                <w:szCs w:val="22"/>
              </w:rPr>
              <w:t xml:space="preserve">»  </w:t>
            </w:r>
            <w:r w:rsidR="00F660B2">
              <w:rPr>
                <w:rFonts w:cs="Arial"/>
                <w:sz w:val="22"/>
                <w:szCs w:val="22"/>
              </w:rPr>
              <w:t xml:space="preserve"> </w:t>
            </w:r>
            <w:r w:rsidR="00B94A44">
              <w:t xml:space="preserve">декабря </w:t>
            </w:r>
            <w:r w:rsidR="00F660B2">
              <w:rPr>
                <w:rFonts w:cs="Arial"/>
                <w:sz w:val="22"/>
                <w:szCs w:val="22"/>
              </w:rPr>
              <w:t xml:space="preserve"> </w:t>
            </w:r>
            <w:r w:rsidRPr="00E84893">
              <w:rPr>
                <w:sz w:val="22"/>
                <w:szCs w:val="22"/>
              </w:rPr>
              <w:t>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14FB3">
            <w:r w:rsidRPr="00E84893">
              <w:rPr>
                <w:sz w:val="22"/>
                <w:szCs w:val="22"/>
              </w:rPr>
              <w:t xml:space="preserve"> «</w:t>
            </w:r>
            <w:r w:rsidR="00B94A44">
              <w:rPr>
                <w:sz w:val="22"/>
                <w:szCs w:val="22"/>
              </w:rPr>
              <w:t>15</w:t>
            </w:r>
            <w:r w:rsidRPr="00E84893">
              <w:rPr>
                <w:sz w:val="22"/>
                <w:szCs w:val="22"/>
              </w:rPr>
              <w:t xml:space="preserve">»  </w:t>
            </w:r>
            <w:r w:rsidR="00B94A44">
              <w:t xml:space="preserve">декабря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w:t>
            </w:r>
            <w:r w:rsidRPr="00E84893">
              <w:rPr>
                <w:kern w:val="1"/>
                <w:sz w:val="22"/>
                <w:szCs w:val="22"/>
                <w:lang w:eastAsia="ar-SA"/>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Все документы, входящие в состав заявки на участие в электронном </w:t>
            </w:r>
            <w:r w:rsidRPr="00E84893">
              <w:rPr>
                <w:kern w:val="1"/>
                <w:sz w:val="22"/>
                <w:szCs w:val="22"/>
                <w:lang w:eastAsia="ar-SA"/>
              </w:rPr>
              <w:lastRenderedPageBreak/>
              <w:t>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4F1072">
                <w:t>I</w:t>
              </w:r>
            </w:fldSimple>
            <w:r w:rsidRPr="00E84893">
              <w:rPr>
                <w:kern w:val="1"/>
                <w:sz w:val="22"/>
                <w:szCs w:val="22"/>
                <w:lang w:eastAsia="ar-SA"/>
              </w:rPr>
              <w:t xml:space="preserve"> «</w:t>
            </w:r>
            <w:fldSimple w:instr=" REF _Ref248571702 \h  \* MERGEFORMAT ">
              <w:r w:rsidR="004F1072" w:rsidRPr="004F1072">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F1072">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275CA0">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275CA0">
              <w:rPr>
                <w:b/>
                <w:kern w:val="1"/>
                <w:sz w:val="22"/>
                <w:szCs w:val="22"/>
                <w:lang w:eastAsia="ar-SA"/>
              </w:rPr>
              <w:t>44 817,30</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275CA0">
              <w:rPr>
                <w:rFonts w:ascii="Times New Roman" w:hAnsi="Times New Roman"/>
                <w:bCs w:val="0"/>
                <w:kern w:val="1"/>
                <w:sz w:val="22"/>
                <w:szCs w:val="22"/>
                <w:lang w:eastAsia="ar-SA"/>
              </w:rPr>
              <w:t>8 515 287,00</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4F1072" w:rsidRPr="004F1072">
                <w:rPr>
                  <w:rFonts w:ascii="Times New Roman" w:hAnsi="Times New Roman"/>
                  <w:b w:val="0"/>
                  <w:bCs w:val="0"/>
                  <w:kern w:val="1"/>
                  <w:sz w:val="22"/>
                  <w:szCs w:val="22"/>
                  <w:lang w:eastAsia="ar-SA"/>
                </w:rPr>
                <w:t xml:space="preserve">Ш. </w:t>
              </w:r>
              <w:r w:rsidR="004F1072" w:rsidRPr="004F1072">
                <w:rPr>
                  <w:rFonts w:ascii="Times New Roman" w:hAnsi="Times New Roman"/>
                  <w:b w:val="0"/>
                </w:rPr>
                <w:t xml:space="preserve">ПРОЕКТ </w:t>
              </w:r>
              <w:r w:rsidR="004F1072" w:rsidRPr="004F1072">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275CA0">
            <w:pPr>
              <w:autoSpaceDE w:val="0"/>
              <w:snapToGrid w:val="0"/>
              <w:spacing w:line="276" w:lineRule="auto"/>
              <w:ind w:right="-174"/>
              <w:jc w:val="center"/>
              <w:rPr>
                <w:sz w:val="20"/>
                <w:lang w:eastAsia="en-US"/>
              </w:rPr>
            </w:pPr>
            <w:r>
              <w:rPr>
                <w:sz w:val="20"/>
                <w:lang w:eastAsia="en-US"/>
              </w:rPr>
              <w:t xml:space="preserve">Не позднее </w:t>
            </w:r>
            <w:r w:rsidR="00275CA0">
              <w:rPr>
                <w:sz w:val="20"/>
                <w:lang w:eastAsia="en-US"/>
              </w:rPr>
              <w:t xml:space="preserve">3 </w:t>
            </w:r>
            <w:r>
              <w:rPr>
                <w:sz w:val="20"/>
                <w:lang w:eastAsia="en-US"/>
              </w:rPr>
              <w:t>квартала 201</w:t>
            </w:r>
            <w:r w:rsidR="00275CA0">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FF1F1D" w:rsidP="00E952F7">
      <w:pPr>
        <w:pStyle w:val="afc"/>
        <w:rPr>
          <w:rFonts w:ascii="Times New Roman" w:hAnsi="Times New Roman"/>
          <w:b/>
          <w:sz w:val="20"/>
        </w:rPr>
      </w:pPr>
      <w:r>
        <w:rPr>
          <w:rFonts w:ascii="Times New Roman" w:hAnsi="Times New Roman"/>
          <w:b/>
          <w:sz w:val="20"/>
        </w:rPr>
        <w:t>1</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F1F1D" w:rsidP="00E952F7">
            <w:pPr>
              <w:autoSpaceDE w:val="0"/>
              <w:snapToGrid w:val="0"/>
              <w:spacing w:line="276" w:lineRule="auto"/>
              <w:ind w:right="-174"/>
              <w:jc w:val="center"/>
              <w:rPr>
                <w:sz w:val="20"/>
                <w:lang w:eastAsia="en-US"/>
              </w:rPr>
            </w:pPr>
            <w:r>
              <w:rPr>
                <w:sz w:val="20"/>
                <w:lang w:eastAsia="en-US"/>
              </w:rPr>
              <w:t>2</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FF1F1D">
            <w:pPr>
              <w:autoSpaceDE w:val="0"/>
              <w:snapToGrid w:val="0"/>
              <w:spacing w:line="276" w:lineRule="auto"/>
              <w:jc w:val="center"/>
              <w:rPr>
                <w:sz w:val="20"/>
                <w:lang w:eastAsia="en-US"/>
              </w:rPr>
            </w:pPr>
            <w:r>
              <w:rPr>
                <w:sz w:val="20"/>
                <w:lang w:eastAsia="en-US"/>
              </w:rPr>
              <w:t xml:space="preserve">Не менее </w:t>
            </w:r>
            <w:r w:rsidR="00275CA0">
              <w:rPr>
                <w:sz w:val="20"/>
                <w:lang w:eastAsia="en-US"/>
              </w:rPr>
              <w:t>60,00</w:t>
            </w:r>
            <w:r w:rsidR="00E952F7">
              <w:rPr>
                <w:sz w:val="20"/>
                <w:lang w:eastAsia="en-US"/>
              </w:rPr>
              <w:t xml:space="preserve"> кв. метра (за исключением балконов, лоджий)</w:t>
            </w:r>
          </w:p>
        </w:tc>
      </w:tr>
      <w:tr w:rsidR="00E952F7" w:rsidRPr="00275CA0" w:rsidTr="00E952F7">
        <w:tc>
          <w:tcPr>
            <w:tcW w:w="3780" w:type="dxa"/>
            <w:tcBorders>
              <w:top w:val="single" w:sz="4" w:space="0" w:color="000000"/>
              <w:left w:val="single" w:sz="4" w:space="0" w:color="000000"/>
              <w:bottom w:val="single" w:sz="4" w:space="0" w:color="000000"/>
              <w:right w:val="nil"/>
            </w:tcBorders>
            <w:hideMark/>
          </w:tcPr>
          <w:p w:rsidR="00E952F7" w:rsidRPr="00275CA0" w:rsidRDefault="00E952F7" w:rsidP="00E952F7">
            <w:pPr>
              <w:autoSpaceDE w:val="0"/>
              <w:snapToGrid w:val="0"/>
              <w:spacing w:line="276" w:lineRule="auto"/>
              <w:jc w:val="center"/>
              <w:rPr>
                <w:sz w:val="20"/>
                <w:lang w:eastAsia="en-US"/>
              </w:rPr>
            </w:pPr>
            <w:r w:rsidRPr="00275CA0">
              <w:rPr>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Pr="00275CA0" w:rsidRDefault="00E952F7" w:rsidP="00275CA0">
            <w:pPr>
              <w:autoSpaceDE w:val="0"/>
              <w:snapToGrid w:val="0"/>
              <w:spacing w:line="276" w:lineRule="auto"/>
              <w:jc w:val="center"/>
              <w:rPr>
                <w:sz w:val="20"/>
                <w:lang w:eastAsia="en-US"/>
              </w:rPr>
            </w:pPr>
            <w:r w:rsidRPr="00275CA0">
              <w:rPr>
                <w:sz w:val="20"/>
                <w:lang w:eastAsia="en-US"/>
              </w:rPr>
              <w:t xml:space="preserve">Не менее </w:t>
            </w:r>
            <w:r w:rsidR="00275CA0" w:rsidRPr="00275CA0">
              <w:rPr>
                <w:sz w:val="20"/>
                <w:lang w:eastAsia="en-US"/>
              </w:rPr>
              <w:t>180,00</w:t>
            </w:r>
            <w:r w:rsidRPr="00275CA0">
              <w:rPr>
                <w:sz w:val="20"/>
                <w:lang w:eastAsia="en-US"/>
              </w:rPr>
              <w:t xml:space="preserve"> кв. метров (за исключением балконов, лоджий)</w:t>
            </w:r>
          </w:p>
        </w:tc>
      </w:tr>
    </w:tbl>
    <w:p w:rsidR="004744B7" w:rsidRDefault="004744B7" w:rsidP="0019557B">
      <w:pPr>
        <w:pStyle w:val="afc"/>
        <w:rPr>
          <w:rFonts w:ascii="Times New Roman" w:hAnsi="Times New Roman"/>
          <w:b/>
          <w:sz w:val="20"/>
        </w:rPr>
      </w:pPr>
    </w:p>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Pr="007260A1" w:rsidRDefault="00895423" w:rsidP="0096518A">
      <w:pPr>
        <w:widowControl w:val="0"/>
        <w:suppressAutoHyphens/>
        <w:spacing w:after="0"/>
        <w:ind w:firstLine="709"/>
        <w:jc w:val="center"/>
        <w:rPr>
          <w:b/>
        </w:rPr>
      </w:pPr>
      <w:r w:rsidRPr="007260A1">
        <w:rPr>
          <w:b/>
        </w:rPr>
        <w:t>3. Обязательства Застройщика.</w:t>
      </w: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275CA0">
        <w:t>3 квартала 2015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w:t>
      </w:r>
      <w:r>
        <w:lastRenderedPageBreak/>
        <w:t>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w:t>
      </w:r>
      <w:r w:rsidR="001B6B20" w:rsidRPr="000652E6">
        <w:rPr>
          <w:color w:val="000000"/>
          <w:kern w:val="16"/>
        </w:rPr>
        <w:lastRenderedPageBreak/>
        <w:t>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4F1072">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4F1072">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4F1072">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275CA0">
        <w:rPr>
          <w:rFonts w:ascii="Times New Roman" w:hAnsi="Times New Roman" w:cs="Times New Roman"/>
          <w:sz w:val="24"/>
          <w:szCs w:val="24"/>
        </w:rPr>
        <w:t>30 сентября</w:t>
      </w:r>
      <w:r w:rsidR="00160CD1" w:rsidRPr="00160CD1">
        <w:rPr>
          <w:rFonts w:ascii="Times New Roman" w:hAnsi="Times New Roman" w:cs="Times New Roman"/>
          <w:sz w:val="24"/>
          <w:szCs w:val="24"/>
        </w:rPr>
        <w:t xml:space="preserve"> 20</w:t>
      </w:r>
      <w:r w:rsidR="00275CA0">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275CA0"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 30 сентября</w:t>
      </w:r>
      <w:r w:rsidR="00160CD1" w:rsidRPr="00160CD1">
        <w:rPr>
          <w:rFonts w:ascii="Times New Roman" w:hAnsi="Times New Roman" w:cs="Times New Roman"/>
          <w:sz w:val="24"/>
          <w:szCs w:val="24"/>
        </w:rPr>
        <w:t xml:space="preserve"> 20</w:t>
      </w:r>
      <w:r>
        <w:rPr>
          <w:rFonts w:ascii="Times New Roman" w:hAnsi="Times New Roman" w:cs="Times New Roman"/>
          <w:sz w:val="24"/>
          <w:szCs w:val="24"/>
        </w:rPr>
        <w:t>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275CA0"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275CA0"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87BA3"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75CA0" w:rsidRDefault="00275CA0"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Администрацией города Югорск</w:t>
      </w:r>
      <w:r w:rsidR="007D0855">
        <w:rPr>
          <w:color w:val="000000"/>
        </w:rPr>
        <w:t>а проведен анализ рынка жилья (</w:t>
      </w:r>
      <w:bookmarkStart w:id="43" w:name="_GoBack"/>
      <w:bookmarkEnd w:id="43"/>
      <w:r w:rsidRPr="00227039">
        <w:rPr>
          <w:color w:val="000000"/>
        </w:rPr>
        <w:t xml:space="preserve">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 </w:t>
      </w:r>
      <w:r w:rsidR="00275CA0">
        <w:rPr>
          <w:color w:val="000000"/>
        </w:rPr>
        <w:t>трехкомнатные</w:t>
      </w:r>
      <w:r w:rsidRPr="00227039">
        <w:rPr>
          <w:color w:val="000000"/>
        </w:rPr>
        <w:t xml:space="preserve"> квартиры общей площадью </w:t>
      </w:r>
      <w:r w:rsidR="00275CA0">
        <w:rPr>
          <w:color w:val="000000"/>
        </w:rPr>
        <w:t>60,00</w:t>
      </w:r>
      <w:r w:rsidRPr="00227039">
        <w:rPr>
          <w:color w:val="000000"/>
        </w:rPr>
        <w:t xml:space="preserve"> кв.м.</w:t>
      </w:r>
      <w:r>
        <w:rPr>
          <w:color w:val="000000"/>
        </w:rPr>
        <w:t>,</w:t>
      </w:r>
      <w:r w:rsidRPr="007B6BD8">
        <w:rPr>
          <w:color w:val="000000"/>
        </w:rPr>
        <w:t xml:space="preserve"> </w:t>
      </w:r>
      <w:r>
        <w:rPr>
          <w:color w:val="000000"/>
        </w:rPr>
        <w:t xml:space="preserve">общая площадь которых составляет: </w:t>
      </w:r>
      <w:r w:rsidR="00275CA0">
        <w:rPr>
          <w:color w:val="000000"/>
        </w:rPr>
        <w:t>180,0</w:t>
      </w:r>
      <w:r>
        <w:rPr>
          <w:color w:val="000000"/>
        </w:rPr>
        <w:t xml:space="preserve">  кв.м.</w:t>
      </w:r>
      <w:r w:rsidR="0004715D">
        <w:rPr>
          <w:color w:val="000000"/>
        </w:rPr>
        <w:t>:</w:t>
      </w:r>
    </w:p>
    <w:p w:rsidR="0004715D" w:rsidRDefault="00275CA0" w:rsidP="00325463">
      <w:pPr>
        <w:ind w:firstLine="709"/>
        <w:rPr>
          <w:color w:val="000000"/>
        </w:rPr>
      </w:pPr>
      <w:r>
        <w:rPr>
          <w:color w:val="000000"/>
        </w:rPr>
        <w:t>60,0</w:t>
      </w:r>
      <w:r w:rsidR="0004715D">
        <w:rPr>
          <w:color w:val="000000"/>
        </w:rPr>
        <w:t xml:space="preserve"> кв.м.  х </w:t>
      </w:r>
      <w:r>
        <w:rPr>
          <w:color w:val="000000"/>
        </w:rPr>
        <w:t>3</w:t>
      </w:r>
      <w:r w:rsidR="0004715D">
        <w:rPr>
          <w:color w:val="000000"/>
        </w:rPr>
        <w:t xml:space="preserve"> квартиры = </w:t>
      </w:r>
      <w:r>
        <w:rPr>
          <w:color w:val="000000"/>
        </w:rPr>
        <w:t>180,0</w:t>
      </w:r>
      <w:r w:rsidR="0004715D">
        <w:rPr>
          <w:color w:val="000000"/>
        </w:rPr>
        <w:t xml:space="preserve"> кв.м.</w:t>
      </w:r>
    </w:p>
    <w:p w:rsidR="00325463" w:rsidRPr="00227039" w:rsidRDefault="00325463" w:rsidP="00325463">
      <w:pPr>
        <w:ind w:firstLine="705"/>
        <w:rPr>
          <w:b/>
          <w:bCs/>
          <w:highlight w:val="yellow"/>
        </w:rPr>
      </w:pPr>
      <w:r w:rsidRPr="00227039">
        <w:rPr>
          <w:b/>
          <w:bCs/>
        </w:rPr>
        <w:t xml:space="preserve">49,797 руб. х </w:t>
      </w:r>
      <w:r w:rsidR="007D0855">
        <w:rPr>
          <w:b/>
          <w:bCs/>
        </w:rPr>
        <w:t>180,0</w:t>
      </w:r>
      <w:r w:rsidRPr="00227039">
        <w:rPr>
          <w:b/>
          <w:bCs/>
        </w:rPr>
        <w:t xml:space="preserve"> кв. м. = </w:t>
      </w:r>
      <w:r w:rsidR="007D0855">
        <w:rPr>
          <w:b/>
          <w:bCs/>
        </w:rPr>
        <w:t>8 963 460</w:t>
      </w:r>
      <w:r w:rsidRPr="00227039">
        <w:rPr>
          <w:b/>
          <w:bCs/>
        </w:rPr>
        <w:t xml:space="preserve"> (</w:t>
      </w:r>
      <w:r w:rsidR="007D0855">
        <w:rPr>
          <w:b/>
          <w:bCs/>
        </w:rPr>
        <w:t>восемь миллионов девятьсот шестьдесят три тысячи четыреста шестьдесят) рублей 00</w:t>
      </w:r>
      <w:r>
        <w:rPr>
          <w:b/>
          <w:bCs/>
        </w:rPr>
        <w:t xml:space="preserve"> копе</w:t>
      </w:r>
      <w:r w:rsidR="007D0855">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A0" w:rsidRDefault="00275CA0">
      <w:pPr>
        <w:spacing w:after="0"/>
      </w:pPr>
      <w:r>
        <w:separator/>
      </w:r>
    </w:p>
  </w:endnote>
  <w:endnote w:type="continuationSeparator" w:id="0">
    <w:p w:rsidR="00275CA0" w:rsidRDefault="00275C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A0" w:rsidRDefault="00B870A4" w:rsidP="006E2615">
    <w:pPr>
      <w:pStyle w:val="a5"/>
      <w:framePr w:wrap="around" w:vAnchor="text" w:hAnchor="margin" w:xAlign="right" w:y="1"/>
      <w:rPr>
        <w:rStyle w:val="a7"/>
      </w:rPr>
    </w:pPr>
    <w:r>
      <w:rPr>
        <w:rStyle w:val="a7"/>
      </w:rPr>
      <w:fldChar w:fldCharType="begin"/>
    </w:r>
    <w:r w:rsidR="00275CA0">
      <w:rPr>
        <w:rStyle w:val="a7"/>
      </w:rPr>
      <w:instrText xml:space="preserve">PAGE  </w:instrText>
    </w:r>
    <w:r>
      <w:rPr>
        <w:rStyle w:val="a7"/>
      </w:rPr>
      <w:fldChar w:fldCharType="end"/>
    </w:r>
  </w:p>
  <w:p w:rsidR="00275CA0" w:rsidRDefault="00275CA0"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A0" w:rsidRDefault="00B870A4" w:rsidP="006E2615">
    <w:pPr>
      <w:pStyle w:val="a5"/>
      <w:framePr w:wrap="around" w:vAnchor="text" w:hAnchor="margin" w:xAlign="right" w:y="1"/>
      <w:rPr>
        <w:rStyle w:val="a7"/>
      </w:rPr>
    </w:pPr>
    <w:r>
      <w:rPr>
        <w:rStyle w:val="a7"/>
      </w:rPr>
      <w:fldChar w:fldCharType="begin"/>
    </w:r>
    <w:r w:rsidR="00275CA0">
      <w:rPr>
        <w:rStyle w:val="a7"/>
      </w:rPr>
      <w:instrText xml:space="preserve">PAGE  </w:instrText>
    </w:r>
    <w:r>
      <w:rPr>
        <w:rStyle w:val="a7"/>
      </w:rPr>
      <w:fldChar w:fldCharType="separate"/>
    </w:r>
    <w:r w:rsidR="00D14FB3">
      <w:rPr>
        <w:rStyle w:val="a7"/>
        <w:noProof/>
      </w:rPr>
      <w:t>7</w:t>
    </w:r>
    <w:r>
      <w:rPr>
        <w:rStyle w:val="a7"/>
      </w:rPr>
      <w:fldChar w:fldCharType="end"/>
    </w:r>
  </w:p>
  <w:p w:rsidR="00275CA0" w:rsidRDefault="00275CA0"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A0" w:rsidRDefault="00275CA0">
      <w:pPr>
        <w:spacing w:after="0"/>
      </w:pPr>
      <w:r>
        <w:separator/>
      </w:r>
    </w:p>
  </w:footnote>
  <w:footnote w:type="continuationSeparator" w:id="0">
    <w:p w:rsidR="00275CA0" w:rsidRDefault="00275CA0">
      <w:pPr>
        <w:spacing w:after="0"/>
      </w:pPr>
      <w:r>
        <w:continuationSeparator/>
      </w:r>
    </w:p>
  </w:footnote>
  <w:footnote w:id="1">
    <w:p w:rsidR="00275CA0" w:rsidRPr="007F791F" w:rsidRDefault="00275CA0"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75CA0" w:rsidRDefault="00275CA0" w:rsidP="00B269E0">
      <w:pPr>
        <w:autoSpaceDE w:val="0"/>
        <w:autoSpaceDN w:val="0"/>
        <w:adjustRightInd w:val="0"/>
      </w:pPr>
    </w:p>
  </w:footnote>
  <w:footnote w:id="2">
    <w:p w:rsidR="00275CA0" w:rsidRDefault="00275CA0"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75CA0" w:rsidRDefault="00275CA0" w:rsidP="00160CD1">
      <w:pPr>
        <w:rPr>
          <w:sz w:val="18"/>
        </w:rPr>
      </w:pPr>
      <w:bookmarkStart w:id="35" w:name="sub_1041"/>
      <w:r>
        <w:rPr>
          <w:sz w:val="18"/>
        </w:rPr>
        <w:t>а) 10 процентов цены контракта в случае, если цена контракта не превышает 3 млн. рублей;</w:t>
      </w:r>
    </w:p>
    <w:p w:rsidR="00275CA0" w:rsidRDefault="00275CA0"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275CA0" w:rsidRDefault="00275CA0"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275CA0" w:rsidRPr="00C863C6" w:rsidRDefault="00275CA0"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275CA0" w:rsidRDefault="00275CA0">
      <w:pPr>
        <w:pStyle w:val="af4"/>
      </w:pPr>
    </w:p>
  </w:footnote>
  <w:footnote w:id="3">
    <w:p w:rsidR="00275CA0" w:rsidRDefault="00275CA0" w:rsidP="00160CD1">
      <w:pPr>
        <w:pStyle w:val="af4"/>
      </w:pPr>
      <w:r>
        <w:rPr>
          <w:rStyle w:val="af6"/>
        </w:rPr>
        <w:footnoteRef/>
      </w:r>
      <w:r>
        <w:t xml:space="preserve"> </w:t>
      </w:r>
      <w:r>
        <w:rPr>
          <w:rStyle w:val="af6"/>
        </w:rPr>
        <w:t xml:space="preserve"> </w:t>
      </w:r>
    </w:p>
    <w:p w:rsidR="00275CA0" w:rsidRPr="00F75BC0" w:rsidRDefault="00275CA0"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75CA0" w:rsidRPr="00F75BC0" w:rsidRDefault="00275CA0"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275CA0" w:rsidRPr="00F75BC0" w:rsidRDefault="00275CA0"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275CA0" w:rsidRPr="00F75BC0" w:rsidRDefault="00275CA0"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275CA0" w:rsidRPr="00F75BC0" w:rsidRDefault="00275CA0"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275CA0" w:rsidRDefault="00275CA0" w:rsidP="00160CD1">
      <w:pPr>
        <w:pStyle w:val="af4"/>
        <w:spacing w:after="0"/>
      </w:pPr>
    </w:p>
    <w:p w:rsidR="00275CA0" w:rsidRDefault="00275CA0">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7609"/>
    <w:rsid w:val="00150FC3"/>
    <w:rsid w:val="001536E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75CA0"/>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1072"/>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D0855"/>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0A4"/>
    <w:rsid w:val="00B87D02"/>
    <w:rsid w:val="00B90ECE"/>
    <w:rsid w:val="00B94A44"/>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4FB3"/>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D2B3-FBEC-4D5C-AABC-7C9B15C7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29</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2014-11-22T11:26:00Z</cp:lastPrinted>
  <dcterms:created xsi:type="dcterms:W3CDTF">2014-05-20T09:27:00Z</dcterms:created>
  <dcterms:modified xsi:type="dcterms:W3CDTF">2014-11-23T05:35:00Z</dcterms:modified>
</cp:coreProperties>
</file>